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21" w:rsidRPr="00EC350E" w:rsidRDefault="00E55B21" w:rsidP="00EC350E">
      <w:pPr>
        <w:spacing w:before="121"/>
        <w:ind w:left="-8"/>
        <w:jc w:val="both"/>
        <w:rPr>
          <w:rFonts w:ascii="Arial" w:hAnsi="Arial" w:cs="Arial"/>
          <w:b/>
          <w:sz w:val="20"/>
          <w:szCs w:val="20"/>
          <w:lang w:val="pt-BR"/>
        </w:rPr>
      </w:pPr>
      <w:r w:rsidRPr="00EC350E">
        <w:rPr>
          <w:rFonts w:ascii="Arial" w:hAnsi="Arial" w:cs="Arial"/>
          <w:b/>
          <w:sz w:val="20"/>
          <w:szCs w:val="20"/>
          <w:lang w:val="pt-BR"/>
        </w:rPr>
        <w:t>TIMBRE DA EMPRESA</w:t>
      </w:r>
    </w:p>
    <w:p w:rsidR="00EC350E" w:rsidRDefault="00EC350E" w:rsidP="00EC350E">
      <w:pPr>
        <w:pStyle w:val="Corpodetexto"/>
        <w:spacing w:before="121"/>
        <w:ind w:left="-8"/>
        <w:jc w:val="both"/>
        <w:rPr>
          <w:rFonts w:ascii="Arial" w:hAnsi="Arial" w:cs="Arial"/>
          <w:lang w:val="pt-BR"/>
        </w:rPr>
      </w:pPr>
    </w:p>
    <w:p w:rsidR="00E55B21" w:rsidRPr="00EC350E" w:rsidRDefault="00E55B21" w:rsidP="00EC350E">
      <w:pPr>
        <w:pStyle w:val="Corpodetexto"/>
        <w:spacing w:before="121"/>
        <w:ind w:left="-8"/>
        <w:jc w:val="both"/>
        <w:rPr>
          <w:rFonts w:ascii="Arial" w:hAnsi="Arial" w:cs="Arial"/>
          <w:lang w:val="pt-BR"/>
        </w:rPr>
      </w:pPr>
      <w:bookmarkStart w:id="0" w:name="_GoBack"/>
      <w:bookmarkEnd w:id="0"/>
      <w:r w:rsidRPr="00EC350E">
        <w:rPr>
          <w:rFonts w:ascii="Arial" w:hAnsi="Arial" w:cs="Arial"/>
          <w:lang w:val="pt-BR"/>
        </w:rPr>
        <w:t>Cidade, [dia] de [mês] de [ano]</w:t>
      </w:r>
    </w:p>
    <w:p w:rsidR="00E55B21" w:rsidRPr="00EC350E" w:rsidRDefault="00E55B21" w:rsidP="00EC350E">
      <w:pPr>
        <w:pStyle w:val="Corpodetexto"/>
        <w:spacing w:before="3"/>
        <w:jc w:val="both"/>
        <w:rPr>
          <w:rFonts w:ascii="Arial" w:hAnsi="Arial" w:cs="Arial"/>
          <w:b/>
          <w:lang w:val="pt-BR"/>
        </w:rPr>
      </w:pPr>
    </w:p>
    <w:p w:rsidR="00E55B21" w:rsidRPr="00EC350E" w:rsidRDefault="00445BE3" w:rsidP="00EC350E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C350E">
        <w:rPr>
          <w:rFonts w:ascii="Arial" w:hAnsi="Arial" w:cs="Arial"/>
          <w:sz w:val="20"/>
          <w:szCs w:val="20"/>
          <w:lang w:val="pt-BR"/>
        </w:rPr>
        <w:t xml:space="preserve">A Divisão de Relacionamento </w:t>
      </w:r>
      <w:r w:rsidR="0012510A" w:rsidRPr="00EC350E">
        <w:rPr>
          <w:rFonts w:ascii="Arial" w:hAnsi="Arial" w:cs="Arial"/>
          <w:sz w:val="20"/>
          <w:szCs w:val="20"/>
          <w:lang w:val="pt-BR"/>
        </w:rPr>
        <w:t xml:space="preserve">com Clientes do </w:t>
      </w:r>
      <w:r w:rsidR="00E55B21" w:rsidRPr="00EC350E">
        <w:rPr>
          <w:rFonts w:ascii="Arial" w:hAnsi="Arial" w:cs="Arial"/>
          <w:sz w:val="20"/>
          <w:szCs w:val="20"/>
          <w:lang w:val="pt-BR"/>
        </w:rPr>
        <w:t>Grupo A</w:t>
      </w:r>
    </w:p>
    <w:p w:rsidR="00E55B21" w:rsidRPr="00EC350E" w:rsidRDefault="00E55B21" w:rsidP="00EC350E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C350E">
        <w:rPr>
          <w:rFonts w:ascii="Arial" w:hAnsi="Arial" w:cs="Arial"/>
          <w:sz w:val="20"/>
          <w:szCs w:val="20"/>
          <w:lang w:val="pt-BR"/>
        </w:rPr>
        <w:t xml:space="preserve">Copel Distribuição S. A. </w:t>
      </w:r>
    </w:p>
    <w:p w:rsidR="00E55B21" w:rsidRPr="00EC350E" w:rsidRDefault="00445BE3" w:rsidP="00EC350E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C350E">
        <w:rPr>
          <w:rFonts w:ascii="Arial" w:hAnsi="Arial" w:cs="Arial"/>
          <w:sz w:val="20"/>
          <w:szCs w:val="20"/>
          <w:lang w:val="pt-BR"/>
        </w:rPr>
        <w:t>R</w:t>
      </w:r>
      <w:r w:rsidR="00F877C0" w:rsidRPr="00EC350E">
        <w:rPr>
          <w:rFonts w:ascii="Arial" w:hAnsi="Arial" w:cs="Arial"/>
          <w:sz w:val="20"/>
          <w:szCs w:val="20"/>
          <w:lang w:val="pt-BR"/>
        </w:rPr>
        <w:t>ua</w:t>
      </w:r>
      <w:r w:rsidRPr="00EC350E">
        <w:rPr>
          <w:rFonts w:ascii="Arial" w:hAnsi="Arial" w:cs="Arial"/>
          <w:sz w:val="20"/>
          <w:szCs w:val="20"/>
          <w:lang w:val="pt-BR"/>
        </w:rPr>
        <w:t xml:space="preserve"> </w:t>
      </w:r>
      <w:r w:rsidR="00F877C0" w:rsidRPr="00EC350E">
        <w:rPr>
          <w:rFonts w:ascii="Arial" w:hAnsi="Arial" w:cs="Arial"/>
          <w:sz w:val="20"/>
          <w:szCs w:val="20"/>
          <w:lang w:val="pt-BR"/>
        </w:rPr>
        <w:t xml:space="preserve">Professor Brasilio Ovídio da Costa, 1703 </w:t>
      </w:r>
      <w:r w:rsidRPr="00EC350E">
        <w:rPr>
          <w:rFonts w:ascii="Arial" w:hAnsi="Arial" w:cs="Arial"/>
          <w:sz w:val="20"/>
          <w:szCs w:val="20"/>
          <w:lang w:val="pt-BR"/>
        </w:rPr>
        <w:t>bl</w:t>
      </w:r>
      <w:r w:rsidR="00F877C0" w:rsidRPr="00EC350E">
        <w:rPr>
          <w:rFonts w:ascii="Arial" w:hAnsi="Arial" w:cs="Arial"/>
          <w:sz w:val="20"/>
          <w:szCs w:val="20"/>
          <w:lang w:val="pt-BR"/>
        </w:rPr>
        <w:t>oco</w:t>
      </w:r>
      <w:r w:rsidRPr="00EC350E">
        <w:rPr>
          <w:rFonts w:ascii="Arial" w:hAnsi="Arial" w:cs="Arial"/>
          <w:sz w:val="20"/>
          <w:szCs w:val="20"/>
          <w:lang w:val="pt-BR"/>
        </w:rPr>
        <w:t xml:space="preserve"> C, s</w:t>
      </w:r>
      <w:r w:rsidR="00F877C0" w:rsidRPr="00EC350E">
        <w:rPr>
          <w:rFonts w:ascii="Arial" w:hAnsi="Arial" w:cs="Arial"/>
          <w:sz w:val="20"/>
          <w:szCs w:val="20"/>
          <w:lang w:val="pt-BR"/>
        </w:rPr>
        <w:t>ala</w:t>
      </w:r>
      <w:r w:rsidRPr="00EC350E">
        <w:rPr>
          <w:rFonts w:ascii="Arial" w:hAnsi="Arial" w:cs="Arial"/>
          <w:sz w:val="20"/>
          <w:szCs w:val="20"/>
          <w:lang w:val="pt-BR"/>
        </w:rPr>
        <w:t xml:space="preserve"> </w:t>
      </w:r>
      <w:r w:rsidR="00F877C0" w:rsidRPr="00EC350E">
        <w:rPr>
          <w:rFonts w:ascii="Arial" w:hAnsi="Arial" w:cs="Arial"/>
          <w:sz w:val="20"/>
          <w:szCs w:val="20"/>
          <w:lang w:val="pt-BR"/>
        </w:rPr>
        <w:t>22</w:t>
      </w:r>
    </w:p>
    <w:p w:rsidR="00E55B21" w:rsidRPr="00EC350E" w:rsidRDefault="00F877C0" w:rsidP="00EC350E">
      <w:pPr>
        <w:jc w:val="both"/>
        <w:rPr>
          <w:rFonts w:ascii="Arial" w:hAnsi="Arial" w:cs="Arial"/>
          <w:sz w:val="20"/>
          <w:szCs w:val="20"/>
          <w:lang w:val="pt-BR"/>
        </w:rPr>
      </w:pPr>
      <w:r w:rsidRPr="00EC350E">
        <w:rPr>
          <w:rFonts w:ascii="Arial" w:hAnsi="Arial" w:cs="Arial"/>
          <w:sz w:val="20"/>
          <w:szCs w:val="20"/>
          <w:lang w:val="pt-BR"/>
        </w:rPr>
        <w:t>80310</w:t>
      </w:r>
      <w:r w:rsidR="00445BE3" w:rsidRPr="00EC350E">
        <w:rPr>
          <w:rFonts w:ascii="Arial" w:hAnsi="Arial" w:cs="Arial"/>
          <w:sz w:val="20"/>
          <w:szCs w:val="20"/>
          <w:lang w:val="pt-BR"/>
        </w:rPr>
        <w:t>-</w:t>
      </w:r>
      <w:r w:rsidRPr="00EC350E">
        <w:rPr>
          <w:rFonts w:ascii="Arial" w:hAnsi="Arial" w:cs="Arial"/>
          <w:sz w:val="20"/>
          <w:szCs w:val="20"/>
          <w:lang w:val="pt-BR"/>
        </w:rPr>
        <w:t>13</w:t>
      </w:r>
      <w:r w:rsidR="00445BE3" w:rsidRPr="00EC350E">
        <w:rPr>
          <w:rFonts w:ascii="Arial" w:hAnsi="Arial" w:cs="Arial"/>
          <w:sz w:val="20"/>
          <w:szCs w:val="20"/>
          <w:lang w:val="pt-BR"/>
        </w:rPr>
        <w:t xml:space="preserve">0 </w:t>
      </w:r>
      <w:r w:rsidRPr="00EC350E">
        <w:rPr>
          <w:rFonts w:ascii="Arial" w:hAnsi="Arial" w:cs="Arial"/>
          <w:sz w:val="20"/>
          <w:szCs w:val="20"/>
          <w:lang w:val="pt-BR"/>
        </w:rPr>
        <w:t xml:space="preserve">– Santa Quitéria – </w:t>
      </w:r>
      <w:r w:rsidR="00445BE3" w:rsidRPr="00EC350E">
        <w:rPr>
          <w:rFonts w:ascii="Arial" w:hAnsi="Arial" w:cs="Arial"/>
          <w:sz w:val="20"/>
          <w:szCs w:val="20"/>
          <w:lang w:val="pt-BR"/>
        </w:rPr>
        <w:t>Curitiba</w:t>
      </w:r>
      <w:r w:rsidRPr="00EC350E">
        <w:rPr>
          <w:rFonts w:ascii="Arial" w:hAnsi="Arial" w:cs="Arial"/>
          <w:sz w:val="20"/>
          <w:szCs w:val="20"/>
          <w:lang w:val="pt-BR"/>
        </w:rPr>
        <w:t xml:space="preserve"> </w:t>
      </w:r>
      <w:r w:rsidR="00445BE3" w:rsidRPr="00EC350E">
        <w:rPr>
          <w:rFonts w:ascii="Arial" w:hAnsi="Arial" w:cs="Arial"/>
          <w:sz w:val="20"/>
          <w:szCs w:val="20"/>
          <w:lang w:val="pt-BR"/>
        </w:rPr>
        <w:t>-</w:t>
      </w:r>
      <w:r w:rsidRPr="00EC350E">
        <w:rPr>
          <w:rFonts w:ascii="Arial" w:hAnsi="Arial" w:cs="Arial"/>
          <w:sz w:val="20"/>
          <w:szCs w:val="20"/>
          <w:lang w:val="pt-BR"/>
        </w:rPr>
        <w:t xml:space="preserve"> </w:t>
      </w:r>
      <w:r w:rsidR="00445BE3" w:rsidRPr="00EC350E">
        <w:rPr>
          <w:rFonts w:ascii="Arial" w:hAnsi="Arial" w:cs="Arial"/>
          <w:sz w:val="20"/>
          <w:szCs w:val="20"/>
          <w:lang w:val="pt-BR"/>
        </w:rPr>
        <w:t>P</w:t>
      </w:r>
      <w:r w:rsidRPr="00EC350E">
        <w:rPr>
          <w:rFonts w:ascii="Arial" w:hAnsi="Arial" w:cs="Arial"/>
          <w:sz w:val="20"/>
          <w:szCs w:val="20"/>
          <w:lang w:val="pt-BR"/>
        </w:rPr>
        <w:t>R</w:t>
      </w:r>
    </w:p>
    <w:p w:rsidR="00D03C24" w:rsidRPr="00EC350E" w:rsidRDefault="00D03C24" w:rsidP="00EC350E">
      <w:pPr>
        <w:pStyle w:val="Corpodetexto"/>
        <w:spacing w:before="3"/>
        <w:jc w:val="both"/>
        <w:rPr>
          <w:rFonts w:ascii="Arial" w:hAnsi="Arial" w:cs="Arial"/>
          <w:b/>
          <w:lang w:val="pt-BR"/>
        </w:rPr>
      </w:pPr>
    </w:p>
    <w:p w:rsidR="00D03C24" w:rsidRPr="00EC350E" w:rsidRDefault="00D03C24" w:rsidP="00EC350E">
      <w:pPr>
        <w:pStyle w:val="Corpodetexto"/>
        <w:spacing w:before="3"/>
        <w:jc w:val="both"/>
        <w:rPr>
          <w:rFonts w:ascii="Arial" w:hAnsi="Arial" w:cs="Arial"/>
          <w:b/>
          <w:lang w:val="pt-BR"/>
        </w:rPr>
      </w:pPr>
    </w:p>
    <w:p w:rsidR="00F53E24" w:rsidRPr="00EC350E" w:rsidRDefault="00F53E24" w:rsidP="00EC350E">
      <w:pPr>
        <w:pStyle w:val="Corpodetexto"/>
        <w:spacing w:before="1"/>
        <w:ind w:left="-8"/>
        <w:jc w:val="both"/>
        <w:rPr>
          <w:rFonts w:ascii="Arial" w:hAnsi="Arial" w:cs="Arial"/>
          <w:lang w:val="pt-BR"/>
        </w:rPr>
      </w:pPr>
      <w:r w:rsidRPr="00EC350E">
        <w:rPr>
          <w:rFonts w:ascii="Arial" w:hAnsi="Arial" w:cs="Arial"/>
          <w:lang w:val="pt-BR"/>
        </w:rPr>
        <w:t xml:space="preserve">RELAÇÃO CONTRATUAL DO GRUPO A: </w:t>
      </w:r>
      <w:r w:rsidR="00E86B28" w:rsidRPr="00EC350E">
        <w:rPr>
          <w:rFonts w:ascii="Arial" w:hAnsi="Arial" w:cs="Arial"/>
          <w:lang w:val="pt-BR"/>
        </w:rPr>
        <w:t xml:space="preserve">NOTIFICAÇÃO </w:t>
      </w:r>
      <w:r w:rsidRPr="00EC350E">
        <w:rPr>
          <w:rFonts w:ascii="Arial" w:hAnsi="Arial" w:cs="Arial"/>
          <w:lang w:val="pt-BR"/>
        </w:rPr>
        <w:t>PARA ALTERAÇÃO DE TITULARIDADE</w:t>
      </w:r>
    </w:p>
    <w:p w:rsidR="00E55B21" w:rsidRPr="00EC350E" w:rsidRDefault="00E55B21" w:rsidP="00EC350E">
      <w:pPr>
        <w:pStyle w:val="Corpodetexto"/>
        <w:spacing w:before="3"/>
        <w:jc w:val="both"/>
        <w:rPr>
          <w:rFonts w:ascii="Arial" w:hAnsi="Arial" w:cs="Arial"/>
          <w:b/>
          <w:lang w:val="pt-BR"/>
        </w:rPr>
      </w:pPr>
    </w:p>
    <w:p w:rsidR="00BE4435" w:rsidRPr="00EC350E" w:rsidRDefault="00BE4435" w:rsidP="00EC350E">
      <w:pPr>
        <w:pStyle w:val="Corpodetexto"/>
        <w:spacing w:line="237" w:lineRule="auto"/>
        <w:ind w:left="-8" w:right="2"/>
        <w:jc w:val="both"/>
        <w:rPr>
          <w:rFonts w:ascii="Arial" w:hAnsi="Arial" w:cs="Arial"/>
          <w:lang w:val="pt-BR"/>
        </w:rPr>
      </w:pPr>
      <w:r w:rsidRPr="00EC350E">
        <w:rPr>
          <w:rFonts w:ascii="Arial" w:hAnsi="Arial" w:cs="Arial"/>
          <w:color w:val="000000" w:themeColor="text1"/>
          <w:lang w:val="pt-BR"/>
        </w:rPr>
        <w:t>Informamos por meio dest</w:t>
      </w:r>
      <w:r w:rsidR="00E86B28" w:rsidRPr="00EC350E">
        <w:rPr>
          <w:rFonts w:ascii="Arial" w:hAnsi="Arial" w:cs="Arial"/>
          <w:color w:val="000000" w:themeColor="text1"/>
          <w:lang w:val="pt-BR"/>
        </w:rPr>
        <w:t>a notificação</w:t>
      </w:r>
      <w:r w:rsidRPr="00EC350E">
        <w:rPr>
          <w:rFonts w:ascii="Arial" w:hAnsi="Arial" w:cs="Arial"/>
          <w:lang w:val="pt-BR"/>
        </w:rPr>
        <w:t xml:space="preserve">, </w:t>
      </w:r>
      <w:r w:rsidR="005A27A5" w:rsidRPr="00EC350E">
        <w:rPr>
          <w:rFonts w:ascii="Arial" w:hAnsi="Arial" w:cs="Arial"/>
          <w:lang w:val="pt-BR"/>
        </w:rPr>
        <w:t>que as</w:t>
      </w:r>
      <w:r w:rsidRPr="00EC350E">
        <w:rPr>
          <w:rFonts w:ascii="Arial" w:hAnsi="Arial" w:cs="Arial"/>
          <w:lang w:val="pt-BR"/>
        </w:rPr>
        <w:t xml:space="preserve"> PARTES</w:t>
      </w:r>
      <w:r w:rsidR="00E86B28" w:rsidRPr="00EC350E">
        <w:rPr>
          <w:rFonts w:ascii="Arial" w:hAnsi="Arial" w:cs="Arial"/>
          <w:lang w:val="pt-BR"/>
        </w:rPr>
        <w:t xml:space="preserve"> abaixo relacionadas</w:t>
      </w:r>
      <w:r w:rsidRPr="00EC350E">
        <w:rPr>
          <w:rFonts w:ascii="Arial" w:hAnsi="Arial" w:cs="Arial"/>
          <w:lang w:val="pt-BR"/>
        </w:rPr>
        <w:t xml:space="preserve"> resolvem em comum acordo </w:t>
      </w:r>
      <w:r w:rsidR="005A27A5" w:rsidRPr="00EC350E">
        <w:rPr>
          <w:rFonts w:ascii="Arial" w:hAnsi="Arial" w:cs="Arial"/>
          <w:lang w:val="pt-BR"/>
        </w:rPr>
        <w:t xml:space="preserve">solicitar a atualização da relação contratual em </w:t>
      </w:r>
      <w:r w:rsidR="007C7FAA" w:rsidRPr="00EC350E">
        <w:rPr>
          <w:rFonts w:ascii="Arial" w:hAnsi="Arial" w:cs="Arial"/>
          <w:lang w:val="pt-BR"/>
        </w:rPr>
        <w:t xml:space="preserve">função </w:t>
      </w:r>
      <w:r w:rsidR="005A27A5" w:rsidRPr="00EC350E">
        <w:rPr>
          <w:rFonts w:ascii="Arial" w:hAnsi="Arial" w:cs="Arial"/>
          <w:lang w:val="pt-BR"/>
        </w:rPr>
        <w:t xml:space="preserve">da </w:t>
      </w:r>
      <w:r w:rsidRPr="00EC350E">
        <w:rPr>
          <w:rFonts w:ascii="Arial" w:hAnsi="Arial" w:cs="Arial"/>
          <w:lang w:val="pt-BR"/>
        </w:rPr>
        <w:t>altera</w:t>
      </w:r>
      <w:r w:rsidR="005A27A5" w:rsidRPr="00EC350E">
        <w:rPr>
          <w:rFonts w:ascii="Arial" w:hAnsi="Arial" w:cs="Arial"/>
          <w:lang w:val="pt-BR"/>
        </w:rPr>
        <w:t>ção d</w:t>
      </w:r>
      <w:r w:rsidRPr="00EC350E">
        <w:rPr>
          <w:rFonts w:ascii="Arial" w:hAnsi="Arial" w:cs="Arial"/>
          <w:lang w:val="pt-BR"/>
        </w:rPr>
        <w:t xml:space="preserve">a titularidade </w:t>
      </w:r>
      <w:r w:rsidR="007C7FAA" w:rsidRPr="00EC350E">
        <w:rPr>
          <w:rFonts w:ascii="Arial" w:hAnsi="Arial" w:cs="Arial"/>
          <w:lang w:val="pt-BR"/>
        </w:rPr>
        <w:t>n</w:t>
      </w:r>
      <w:r w:rsidRPr="00EC350E">
        <w:rPr>
          <w:rFonts w:ascii="Arial" w:hAnsi="Arial" w:cs="Arial"/>
          <w:lang w:val="pt-BR"/>
        </w:rPr>
        <w:t xml:space="preserve">a unidade consumidora </w:t>
      </w:r>
      <w:r w:rsidR="00F06FA8" w:rsidRPr="00EC350E">
        <w:rPr>
          <w:rFonts w:ascii="Arial" w:hAnsi="Arial" w:cs="Arial"/>
          <w:color w:val="000000" w:themeColor="text1"/>
          <w:lang w:val="pt-BR"/>
        </w:rPr>
        <w:t xml:space="preserve">nº </w:t>
      </w:r>
      <w:r w:rsidR="00F06FA8" w:rsidRPr="00EC350E">
        <w:rPr>
          <w:rFonts w:ascii="Arial" w:hAnsi="Arial" w:cs="Arial"/>
          <w:color w:val="000000"/>
          <w:shd w:val="clear" w:color="auto" w:fill="FFFF00"/>
          <w:lang w:val="pt-BR"/>
        </w:rPr>
        <w:t>&lt;UC&gt;,</w:t>
      </w:r>
      <w:r w:rsidR="00F06FA8" w:rsidRPr="00EC350E">
        <w:rPr>
          <w:rFonts w:ascii="Arial" w:hAnsi="Arial" w:cs="Arial"/>
          <w:color w:val="000000" w:themeColor="text1"/>
          <w:lang w:val="pt-BR"/>
        </w:rPr>
        <w:t xml:space="preserve"> </w:t>
      </w:r>
      <w:r w:rsidR="005A27A5" w:rsidRPr="00EC350E">
        <w:rPr>
          <w:rFonts w:ascii="Arial" w:hAnsi="Arial" w:cs="Arial"/>
          <w:lang w:val="pt-BR"/>
        </w:rPr>
        <w:t>de acordo com os dados abaixo:</w:t>
      </w:r>
    </w:p>
    <w:p w:rsidR="00BE4435" w:rsidRPr="00EC350E" w:rsidRDefault="00BE4435" w:rsidP="00EC350E">
      <w:pPr>
        <w:pStyle w:val="Corpodetexto"/>
        <w:spacing w:line="237" w:lineRule="auto"/>
        <w:ind w:left="-8" w:right="2"/>
        <w:jc w:val="both"/>
        <w:rPr>
          <w:rFonts w:ascii="Arial" w:hAnsi="Arial" w:cs="Arial"/>
          <w:color w:val="000000" w:themeColor="text1"/>
          <w:lang w:val="pt-BR"/>
        </w:rPr>
      </w:pPr>
    </w:p>
    <w:p w:rsidR="00BE4435" w:rsidRPr="00EC350E" w:rsidRDefault="00BE4435" w:rsidP="00EC350E">
      <w:pPr>
        <w:pStyle w:val="Corpodetexto"/>
        <w:spacing w:line="237" w:lineRule="auto"/>
        <w:ind w:left="-8" w:right="2"/>
        <w:jc w:val="both"/>
        <w:rPr>
          <w:rFonts w:ascii="Arial" w:hAnsi="Arial" w:cs="Arial"/>
          <w:b/>
          <w:lang w:val="pt-BR"/>
        </w:rPr>
      </w:pPr>
      <w:r w:rsidRPr="00EC350E">
        <w:rPr>
          <w:rFonts w:ascii="Arial" w:hAnsi="Arial" w:cs="Arial"/>
          <w:color w:val="000000" w:themeColor="text1"/>
          <w:lang w:val="pt-BR"/>
        </w:rPr>
        <w:t>DE</w:t>
      </w:r>
      <w:r w:rsidRPr="00EC350E">
        <w:rPr>
          <w:rFonts w:ascii="Arial" w:hAnsi="Arial" w:cs="Arial"/>
          <w:lang w:val="pt-BR"/>
        </w:rPr>
        <w:t>:</w:t>
      </w:r>
    </w:p>
    <w:p w:rsidR="00BE4435" w:rsidRPr="00EC350E" w:rsidRDefault="00BE4435" w:rsidP="00EC350E">
      <w:pPr>
        <w:numPr>
          <w:ilvl w:val="0"/>
          <w:numId w:val="2"/>
        </w:numPr>
        <w:suppressAutoHyphens/>
        <w:autoSpaceDE/>
        <w:autoSpaceDN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EC350E">
        <w:rPr>
          <w:rFonts w:ascii="Arial" w:hAnsi="Arial" w:cs="Arial"/>
          <w:b/>
          <w:bCs/>
          <w:caps/>
          <w:color w:val="000000"/>
          <w:kern w:val="1"/>
          <w:sz w:val="20"/>
          <w:szCs w:val="20"/>
          <w:shd w:val="clear" w:color="auto" w:fill="FFFF00"/>
          <w:lang w:val="pt-BR"/>
        </w:rPr>
        <w:t>&lt;Razão Social&gt;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 xml:space="preserve">, inscrita no – CNPJ/CPF sob o nº </w:t>
      </w:r>
      <w:r w:rsidRPr="00EC350E"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&lt;CNPJ/CPF&gt;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 xml:space="preserve">, com sede na </w:t>
      </w:r>
      <w:r w:rsidRPr="00EC350E"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&lt;END SED&gt;</w:t>
      </w:r>
      <w:r w:rsidRPr="00EC350E">
        <w:rPr>
          <w:rFonts w:ascii="Arial" w:hAnsi="Arial" w:cs="Arial"/>
          <w:color w:val="000000"/>
          <w:kern w:val="1"/>
          <w:sz w:val="20"/>
          <w:szCs w:val="20"/>
          <w:lang w:val="pt-BR"/>
        </w:rPr>
        <w:t xml:space="preserve">, nº </w:t>
      </w:r>
      <w:r w:rsidRPr="00EC350E">
        <w:rPr>
          <w:rFonts w:ascii="Arial" w:hAnsi="Arial" w:cs="Arial"/>
          <w:color w:val="000000"/>
          <w:kern w:val="1"/>
          <w:sz w:val="20"/>
          <w:szCs w:val="20"/>
          <w:shd w:val="clear" w:color="auto" w:fill="FFFF00"/>
          <w:lang w:val="pt-BR"/>
        </w:rPr>
        <w:t>&lt;END SED NUM&gt;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 xml:space="preserve">, Município de </w:t>
      </w:r>
      <w:r w:rsidRPr="00EC350E"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&lt;CIDADE SEDE&gt;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 xml:space="preserve">, Estado do </w:t>
      </w:r>
      <w:r w:rsidRPr="00EC350E"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&lt;UF SEDE&gt;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>, neste ato representada por seu(s) representante(s) legal(</w:t>
      </w:r>
      <w:proofErr w:type="spellStart"/>
      <w:r w:rsidRPr="00EC350E">
        <w:rPr>
          <w:rFonts w:ascii="Arial" w:hAnsi="Arial" w:cs="Arial"/>
          <w:color w:val="000000"/>
          <w:sz w:val="20"/>
          <w:szCs w:val="20"/>
          <w:lang w:val="pt-BR"/>
        </w:rPr>
        <w:t>is</w:t>
      </w:r>
      <w:proofErr w:type="spellEnd"/>
      <w:r w:rsidRPr="00EC350E">
        <w:rPr>
          <w:rFonts w:ascii="Arial" w:hAnsi="Arial" w:cs="Arial"/>
          <w:color w:val="000000"/>
          <w:sz w:val="20"/>
          <w:szCs w:val="20"/>
          <w:lang w:val="pt-BR"/>
        </w:rPr>
        <w:t>) ao final assinado(s).</w:t>
      </w:r>
    </w:p>
    <w:p w:rsidR="00BE4435" w:rsidRPr="00EC350E" w:rsidRDefault="00BE4435" w:rsidP="00EC350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  <w:r w:rsidRPr="00EC350E">
        <w:rPr>
          <w:rFonts w:ascii="Arial" w:hAnsi="Arial" w:cs="Arial"/>
          <w:sz w:val="20"/>
          <w:szCs w:val="20"/>
        </w:rPr>
        <w:t>PARA:</w:t>
      </w:r>
    </w:p>
    <w:p w:rsidR="00BE4435" w:rsidRPr="00EC350E" w:rsidRDefault="00BE4435" w:rsidP="00EC350E">
      <w:pPr>
        <w:numPr>
          <w:ilvl w:val="0"/>
          <w:numId w:val="2"/>
        </w:numPr>
        <w:suppressAutoHyphens/>
        <w:autoSpaceDE/>
        <w:autoSpaceDN/>
        <w:spacing w:before="120" w:after="12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EC350E">
        <w:rPr>
          <w:rFonts w:ascii="Arial" w:hAnsi="Arial" w:cs="Arial"/>
          <w:b/>
          <w:bCs/>
          <w:caps/>
          <w:color w:val="000000"/>
          <w:kern w:val="1"/>
          <w:sz w:val="20"/>
          <w:szCs w:val="20"/>
          <w:shd w:val="clear" w:color="auto" w:fill="FFFF00"/>
          <w:lang w:val="pt-BR"/>
        </w:rPr>
        <w:t>&lt;Razão Social&gt;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 xml:space="preserve">, inscrita no – CNPJ/CPF sob o nº </w:t>
      </w:r>
      <w:r w:rsidRPr="00EC350E"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&lt;CNPJ/CPF&gt;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 xml:space="preserve">, com sede na </w:t>
      </w:r>
      <w:r w:rsidRPr="00EC350E"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&lt;END SED&gt;</w:t>
      </w:r>
      <w:r w:rsidRPr="00EC350E">
        <w:rPr>
          <w:rFonts w:ascii="Arial" w:hAnsi="Arial" w:cs="Arial"/>
          <w:color w:val="000000"/>
          <w:kern w:val="1"/>
          <w:sz w:val="20"/>
          <w:szCs w:val="20"/>
          <w:lang w:val="pt-BR"/>
        </w:rPr>
        <w:t xml:space="preserve">, nº </w:t>
      </w:r>
      <w:r w:rsidRPr="00EC350E">
        <w:rPr>
          <w:rFonts w:ascii="Arial" w:hAnsi="Arial" w:cs="Arial"/>
          <w:color w:val="000000"/>
          <w:kern w:val="1"/>
          <w:sz w:val="20"/>
          <w:szCs w:val="20"/>
          <w:shd w:val="clear" w:color="auto" w:fill="FFFF00"/>
          <w:lang w:val="pt-BR"/>
        </w:rPr>
        <w:t>&lt;END SED NUM&gt;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 xml:space="preserve">, Município de </w:t>
      </w:r>
      <w:r w:rsidRPr="00EC350E"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&lt;CIDADE SEDE&gt;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 xml:space="preserve">, Estado do </w:t>
      </w:r>
      <w:r w:rsidRPr="00EC350E">
        <w:rPr>
          <w:rFonts w:ascii="Arial" w:hAnsi="Arial" w:cs="Arial"/>
          <w:color w:val="000000"/>
          <w:sz w:val="20"/>
          <w:szCs w:val="20"/>
          <w:shd w:val="clear" w:color="auto" w:fill="FFFF00"/>
          <w:lang w:val="pt-BR"/>
        </w:rPr>
        <w:t>&lt;UF SEDE&gt;</w:t>
      </w:r>
      <w:r w:rsidRPr="00EC350E">
        <w:rPr>
          <w:rFonts w:ascii="Arial" w:hAnsi="Arial" w:cs="Arial"/>
          <w:color w:val="000000"/>
          <w:sz w:val="20"/>
          <w:szCs w:val="20"/>
          <w:lang w:val="pt-BR"/>
        </w:rPr>
        <w:t>, neste ato representada por seu(s) representante(s) legal(</w:t>
      </w:r>
      <w:proofErr w:type="spellStart"/>
      <w:r w:rsidRPr="00EC350E">
        <w:rPr>
          <w:rFonts w:ascii="Arial" w:hAnsi="Arial" w:cs="Arial"/>
          <w:color w:val="000000"/>
          <w:sz w:val="20"/>
          <w:szCs w:val="20"/>
          <w:lang w:val="pt-BR"/>
        </w:rPr>
        <w:t>is</w:t>
      </w:r>
      <w:proofErr w:type="spellEnd"/>
      <w:r w:rsidRPr="00EC350E">
        <w:rPr>
          <w:rFonts w:ascii="Arial" w:hAnsi="Arial" w:cs="Arial"/>
          <w:color w:val="000000"/>
          <w:sz w:val="20"/>
          <w:szCs w:val="20"/>
          <w:lang w:val="pt-BR"/>
        </w:rPr>
        <w:t>) ao final assinado(s).</w:t>
      </w:r>
    </w:p>
    <w:p w:rsidR="00E86B28" w:rsidRPr="00EC350E" w:rsidRDefault="00E86B28" w:rsidP="00EC350E">
      <w:pPr>
        <w:pStyle w:val="Corpodetexto"/>
        <w:spacing w:line="237" w:lineRule="auto"/>
        <w:ind w:left="-8" w:right="2"/>
        <w:jc w:val="both"/>
        <w:rPr>
          <w:rFonts w:ascii="Arial" w:hAnsi="Arial" w:cs="Arial"/>
          <w:color w:val="000000" w:themeColor="text1"/>
          <w:lang w:val="pt-BR"/>
        </w:rPr>
      </w:pPr>
    </w:p>
    <w:p w:rsidR="0068498C" w:rsidRPr="00EC350E" w:rsidRDefault="00ED6F34" w:rsidP="00EC350E">
      <w:pPr>
        <w:pStyle w:val="Corpodetexto"/>
        <w:spacing w:line="237" w:lineRule="auto"/>
        <w:ind w:left="-8" w:right="2"/>
        <w:jc w:val="both"/>
        <w:rPr>
          <w:rFonts w:ascii="Arial" w:hAnsi="Arial" w:cs="Arial"/>
          <w:color w:val="000000" w:themeColor="text1"/>
          <w:lang w:val="pt-BR"/>
        </w:rPr>
      </w:pPr>
      <w:r w:rsidRPr="00EC350E">
        <w:rPr>
          <w:rFonts w:ascii="Arial" w:hAnsi="Arial" w:cs="Arial"/>
          <w:color w:val="000000" w:themeColor="text1"/>
          <w:lang w:val="pt-BR"/>
        </w:rPr>
        <w:t xml:space="preserve">Diante disto, </w:t>
      </w:r>
      <w:r w:rsidR="00E86B28" w:rsidRPr="00EC350E">
        <w:rPr>
          <w:rFonts w:ascii="Arial" w:hAnsi="Arial" w:cs="Arial"/>
          <w:color w:val="000000" w:themeColor="text1"/>
          <w:lang w:val="pt-BR"/>
        </w:rPr>
        <w:t xml:space="preserve">solicitamos que o fornecimento de energia elétrica formulado pelo novo interessado não enseje no desligamento na unidade consumidora nº </w:t>
      </w:r>
      <w:r w:rsidR="00E86B28" w:rsidRPr="00EC350E">
        <w:rPr>
          <w:rFonts w:ascii="Arial" w:hAnsi="Arial" w:cs="Arial"/>
          <w:color w:val="000000"/>
          <w:shd w:val="clear" w:color="auto" w:fill="FFFF00"/>
          <w:lang w:val="pt-BR"/>
        </w:rPr>
        <w:t>&lt;</w:t>
      </w:r>
      <w:r w:rsidR="00DA6C82" w:rsidRPr="00EC350E">
        <w:rPr>
          <w:rFonts w:ascii="Arial" w:hAnsi="Arial" w:cs="Arial"/>
          <w:color w:val="000000"/>
          <w:shd w:val="clear" w:color="auto" w:fill="FFFF00"/>
          <w:lang w:val="pt-BR"/>
        </w:rPr>
        <w:t>UC</w:t>
      </w:r>
      <w:r w:rsidR="00E86B28" w:rsidRPr="00EC350E">
        <w:rPr>
          <w:rFonts w:ascii="Arial" w:hAnsi="Arial" w:cs="Arial"/>
          <w:color w:val="000000"/>
          <w:shd w:val="clear" w:color="auto" w:fill="FFFF00"/>
          <w:lang w:val="pt-BR"/>
        </w:rPr>
        <w:t>&gt;</w:t>
      </w:r>
      <w:r w:rsidR="00DA6C82" w:rsidRPr="00EC350E">
        <w:rPr>
          <w:rFonts w:ascii="Arial" w:hAnsi="Arial" w:cs="Arial"/>
          <w:color w:val="000000"/>
          <w:shd w:val="clear" w:color="auto" w:fill="FFFF00"/>
          <w:lang w:val="pt-BR"/>
        </w:rPr>
        <w:t>,</w:t>
      </w:r>
      <w:r w:rsidR="00E86B28" w:rsidRPr="00EC350E">
        <w:rPr>
          <w:rFonts w:ascii="Arial" w:hAnsi="Arial" w:cs="Arial"/>
          <w:color w:val="000000" w:themeColor="text1"/>
          <w:lang w:val="pt-BR"/>
        </w:rPr>
        <w:t xml:space="preserve"> e que a relação contratual </w:t>
      </w:r>
      <w:r w:rsidRPr="00EC350E">
        <w:rPr>
          <w:rFonts w:ascii="Arial" w:hAnsi="Arial" w:cs="Arial"/>
          <w:color w:val="000000" w:themeColor="text1"/>
          <w:lang w:val="pt-BR"/>
        </w:rPr>
        <w:t xml:space="preserve">seja mantida </w:t>
      </w:r>
      <w:r w:rsidR="00E86B28" w:rsidRPr="00EC350E">
        <w:rPr>
          <w:rFonts w:ascii="Arial" w:hAnsi="Arial" w:cs="Arial"/>
          <w:color w:val="000000" w:themeColor="text1"/>
          <w:lang w:val="pt-BR"/>
        </w:rPr>
        <w:t>n</w:t>
      </w:r>
      <w:r w:rsidRPr="00EC350E">
        <w:rPr>
          <w:rFonts w:ascii="Arial" w:hAnsi="Arial" w:cs="Arial"/>
          <w:color w:val="000000" w:themeColor="text1"/>
          <w:lang w:val="pt-BR"/>
        </w:rPr>
        <w:t>as mesmas condições existente</w:t>
      </w:r>
      <w:r w:rsidR="00E86B28" w:rsidRPr="00EC350E">
        <w:rPr>
          <w:rFonts w:ascii="Arial" w:hAnsi="Arial" w:cs="Arial"/>
          <w:color w:val="000000" w:themeColor="text1"/>
          <w:lang w:val="pt-BR"/>
        </w:rPr>
        <w:t>s</w:t>
      </w:r>
      <w:r w:rsidRPr="00EC350E">
        <w:rPr>
          <w:rFonts w:ascii="Arial" w:hAnsi="Arial" w:cs="Arial"/>
          <w:color w:val="000000" w:themeColor="text1"/>
          <w:lang w:val="pt-BR"/>
        </w:rPr>
        <w:t xml:space="preserve"> para o novo titular da unidade consumidora</w:t>
      </w:r>
      <w:r w:rsidR="00E86B28" w:rsidRPr="00EC350E">
        <w:rPr>
          <w:rFonts w:ascii="Arial" w:hAnsi="Arial" w:cs="Arial"/>
          <w:color w:val="000000" w:themeColor="text1"/>
          <w:lang w:val="pt-BR"/>
        </w:rPr>
        <w:t>.</w:t>
      </w:r>
    </w:p>
    <w:p w:rsidR="00ED6F34" w:rsidRPr="00EC350E" w:rsidRDefault="00ED6F34" w:rsidP="00EC350E">
      <w:pPr>
        <w:pStyle w:val="Corpodetexto"/>
        <w:spacing w:line="237" w:lineRule="auto"/>
        <w:ind w:left="-8" w:right="2"/>
        <w:jc w:val="both"/>
        <w:rPr>
          <w:rFonts w:ascii="Arial" w:hAnsi="Arial" w:cs="Arial"/>
          <w:color w:val="000000" w:themeColor="text1"/>
          <w:lang w:val="pt-BR"/>
        </w:rPr>
      </w:pPr>
    </w:p>
    <w:p w:rsidR="00DA6C82" w:rsidRPr="00EC350E" w:rsidRDefault="00DA6C82" w:rsidP="00EC350E">
      <w:pPr>
        <w:pStyle w:val="Corpodetexto"/>
        <w:spacing w:line="237" w:lineRule="auto"/>
        <w:ind w:left="-8" w:right="2"/>
        <w:jc w:val="both"/>
        <w:rPr>
          <w:rFonts w:ascii="Arial" w:hAnsi="Arial" w:cs="Arial"/>
          <w:color w:val="000000" w:themeColor="text1"/>
          <w:lang w:val="pt-BR"/>
        </w:rPr>
      </w:pPr>
      <w:r w:rsidRPr="00EC350E">
        <w:rPr>
          <w:rFonts w:ascii="Arial" w:hAnsi="Arial" w:cs="Arial"/>
          <w:color w:val="000000" w:themeColor="text1"/>
          <w:lang w:val="pt-BR"/>
        </w:rPr>
        <w:t>Outrossim, solicit</w:t>
      </w:r>
      <w:r w:rsidR="00F06FA8" w:rsidRPr="00EC350E">
        <w:rPr>
          <w:rFonts w:ascii="Arial" w:hAnsi="Arial" w:cs="Arial"/>
          <w:color w:val="000000" w:themeColor="text1"/>
          <w:lang w:val="pt-BR"/>
        </w:rPr>
        <w:t>amos</w:t>
      </w:r>
      <w:r w:rsidRPr="00EC350E">
        <w:rPr>
          <w:rFonts w:ascii="Arial" w:hAnsi="Arial" w:cs="Arial"/>
          <w:color w:val="000000" w:themeColor="text1"/>
          <w:lang w:val="pt-BR"/>
        </w:rPr>
        <w:t xml:space="preserve"> que sejam tomadas as providências cabíveis para as alterações </w:t>
      </w:r>
      <w:r w:rsidR="00F06FA8" w:rsidRPr="00EC350E">
        <w:rPr>
          <w:rFonts w:ascii="Arial" w:hAnsi="Arial" w:cs="Arial"/>
          <w:color w:val="000000" w:themeColor="text1"/>
          <w:lang w:val="pt-BR"/>
        </w:rPr>
        <w:t xml:space="preserve">necessárias no </w:t>
      </w:r>
      <w:r w:rsidRPr="00EC350E">
        <w:rPr>
          <w:rFonts w:ascii="Arial" w:hAnsi="Arial" w:cs="Arial"/>
          <w:color w:val="000000" w:themeColor="text1"/>
          <w:lang w:val="pt-BR"/>
        </w:rPr>
        <w:t>contrat</w:t>
      </w:r>
      <w:r w:rsidR="00F06FA8" w:rsidRPr="00EC350E">
        <w:rPr>
          <w:rFonts w:ascii="Arial" w:hAnsi="Arial" w:cs="Arial"/>
          <w:color w:val="000000" w:themeColor="text1"/>
          <w:lang w:val="pt-BR"/>
        </w:rPr>
        <w:t xml:space="preserve">o </w:t>
      </w:r>
      <w:r w:rsidRPr="00EC350E">
        <w:rPr>
          <w:rFonts w:ascii="Arial" w:hAnsi="Arial" w:cs="Arial"/>
          <w:color w:val="000000" w:themeColor="text1"/>
          <w:lang w:val="pt-BR"/>
        </w:rPr>
        <w:t xml:space="preserve">existente, bem como a isenção da multa prevista pelo encerramento contratual </w:t>
      </w:r>
      <w:r w:rsidR="00445BE3" w:rsidRPr="00EC350E">
        <w:rPr>
          <w:rFonts w:ascii="Arial" w:hAnsi="Arial" w:cs="Arial"/>
          <w:color w:val="000000" w:themeColor="text1"/>
          <w:lang w:val="pt-BR"/>
        </w:rPr>
        <w:t>antecipado previsto no Art. 70</w:t>
      </w:r>
      <w:r w:rsidRPr="00EC350E">
        <w:rPr>
          <w:rFonts w:ascii="Arial" w:hAnsi="Arial" w:cs="Arial"/>
          <w:color w:val="000000" w:themeColor="text1"/>
          <w:lang w:val="pt-BR"/>
        </w:rPr>
        <w:t xml:space="preserve"> da ReN 414/10</w:t>
      </w:r>
      <w:r w:rsidR="00786E0E" w:rsidRPr="00EC350E">
        <w:rPr>
          <w:rFonts w:ascii="Arial" w:hAnsi="Arial" w:cs="Arial"/>
          <w:color w:val="000000" w:themeColor="text1"/>
          <w:lang w:val="pt-BR"/>
        </w:rPr>
        <w:t xml:space="preserve"> em função do exposto acima</w:t>
      </w:r>
      <w:r w:rsidRPr="00EC350E">
        <w:rPr>
          <w:rFonts w:ascii="Arial" w:hAnsi="Arial" w:cs="Arial"/>
          <w:color w:val="000000" w:themeColor="text1"/>
          <w:lang w:val="pt-BR"/>
        </w:rPr>
        <w:t>.</w:t>
      </w:r>
    </w:p>
    <w:p w:rsidR="00ED6F34" w:rsidRPr="00EC350E" w:rsidRDefault="00ED6F34" w:rsidP="00EC350E">
      <w:pPr>
        <w:pStyle w:val="Corpodetexto"/>
        <w:spacing w:line="237" w:lineRule="auto"/>
        <w:ind w:left="-8" w:right="2"/>
        <w:jc w:val="both"/>
        <w:rPr>
          <w:rFonts w:ascii="Arial" w:hAnsi="Arial" w:cs="Arial"/>
          <w:color w:val="000000" w:themeColor="text1"/>
          <w:lang w:val="pt-BR"/>
        </w:rPr>
      </w:pPr>
    </w:p>
    <w:p w:rsidR="00E55B21" w:rsidRPr="00EC350E" w:rsidRDefault="00E55B21" w:rsidP="00EC350E">
      <w:pPr>
        <w:pStyle w:val="Corpodetexto"/>
        <w:ind w:left="-8"/>
        <w:jc w:val="both"/>
        <w:rPr>
          <w:rFonts w:ascii="Arial" w:hAnsi="Arial" w:cs="Arial"/>
          <w:lang w:val="pt-BR"/>
        </w:rPr>
      </w:pPr>
      <w:r w:rsidRPr="00EC350E">
        <w:rPr>
          <w:rFonts w:ascii="Arial" w:hAnsi="Arial" w:cs="Arial"/>
          <w:lang w:val="pt-BR"/>
        </w:rPr>
        <w:t xml:space="preserve">Colocamo-nos à disposição para eventuais esclarecimentos através do telefone [DDD] [telefone] </w:t>
      </w:r>
      <w:r w:rsidR="00445BE3" w:rsidRPr="00EC350E">
        <w:rPr>
          <w:rFonts w:ascii="Arial" w:hAnsi="Arial" w:cs="Arial"/>
          <w:lang w:val="pt-BR"/>
        </w:rPr>
        <w:t>e do e-mail [e-mail</w:t>
      </w:r>
      <w:r w:rsidRPr="00EC350E">
        <w:rPr>
          <w:rFonts w:ascii="Arial" w:hAnsi="Arial" w:cs="Arial"/>
          <w:lang w:val="pt-BR"/>
        </w:rPr>
        <w:t>].</w:t>
      </w:r>
    </w:p>
    <w:p w:rsidR="00E55B21" w:rsidRPr="00EC350E" w:rsidRDefault="00E55B21" w:rsidP="00EC350E">
      <w:pPr>
        <w:pStyle w:val="Corpodetexto"/>
        <w:spacing w:before="3"/>
        <w:jc w:val="both"/>
        <w:rPr>
          <w:rFonts w:ascii="Arial" w:hAnsi="Arial" w:cs="Arial"/>
          <w:lang w:val="pt-BR"/>
        </w:rPr>
      </w:pPr>
    </w:p>
    <w:p w:rsidR="00D03C24" w:rsidRPr="00EC350E" w:rsidRDefault="00D03C24" w:rsidP="00EC350E">
      <w:pPr>
        <w:pStyle w:val="Corpodetexto"/>
        <w:spacing w:before="3"/>
        <w:jc w:val="both"/>
        <w:rPr>
          <w:rFonts w:ascii="Arial" w:hAnsi="Arial" w:cs="Arial"/>
          <w:lang w:val="pt-BR"/>
        </w:rPr>
      </w:pPr>
    </w:p>
    <w:p w:rsidR="00D03C24" w:rsidRPr="00EC350E" w:rsidRDefault="00D03C24" w:rsidP="00EC350E">
      <w:pPr>
        <w:pStyle w:val="Corpodetexto"/>
        <w:spacing w:before="3"/>
        <w:jc w:val="both"/>
        <w:rPr>
          <w:rFonts w:ascii="Arial" w:hAnsi="Arial" w:cs="Arial"/>
          <w:lang w:val="pt-BR"/>
        </w:rPr>
      </w:pPr>
    </w:p>
    <w:p w:rsidR="00E55B21" w:rsidRPr="00EC350E" w:rsidRDefault="00E55B21" w:rsidP="00EC350E">
      <w:pPr>
        <w:pStyle w:val="Corpodetexto"/>
        <w:spacing w:before="3"/>
        <w:jc w:val="both"/>
        <w:rPr>
          <w:rFonts w:ascii="Arial" w:hAnsi="Arial" w:cs="Arial"/>
          <w:lang w:val="pt-BR"/>
        </w:rPr>
      </w:pPr>
      <w:r w:rsidRPr="00EC350E">
        <w:rPr>
          <w:rFonts w:ascii="Arial" w:hAnsi="Arial" w:cs="Arial"/>
          <w:lang w:val="pt-BR"/>
        </w:rPr>
        <w:t>Atenciosamente,</w:t>
      </w:r>
    </w:p>
    <w:p w:rsidR="00E55B21" w:rsidRPr="00EC350E" w:rsidRDefault="00E55B21" w:rsidP="00EC350E">
      <w:pPr>
        <w:pStyle w:val="Corpodetexto"/>
        <w:spacing w:before="3"/>
        <w:jc w:val="both"/>
        <w:rPr>
          <w:rFonts w:ascii="Arial" w:hAnsi="Arial" w:cs="Arial"/>
          <w:lang w:val="pt-BR"/>
        </w:rPr>
      </w:pPr>
    </w:p>
    <w:p w:rsidR="00C864A6" w:rsidRPr="00EC350E" w:rsidRDefault="00C864A6" w:rsidP="00EC350E">
      <w:pPr>
        <w:ind w:right="-353"/>
        <w:jc w:val="both"/>
        <w:rPr>
          <w:rFonts w:ascii="Arial" w:hAnsi="Arial" w:cs="Arial"/>
          <w:b/>
          <w:sz w:val="20"/>
          <w:szCs w:val="20"/>
          <w:lang w:val="pt-BR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6"/>
        <w:gridCol w:w="4503"/>
      </w:tblGrid>
      <w:tr w:rsidR="00C864A6" w:rsidRPr="00EC350E" w:rsidTr="001F0277">
        <w:trPr>
          <w:trHeight w:val="319"/>
        </w:trPr>
        <w:tc>
          <w:tcPr>
            <w:tcW w:w="5056" w:type="dxa"/>
            <w:shd w:val="clear" w:color="auto" w:fill="auto"/>
          </w:tcPr>
          <w:p w:rsidR="00C864A6" w:rsidRPr="00EC350E" w:rsidRDefault="00C864A6" w:rsidP="00EC350E">
            <w:pPr>
              <w:spacing w:after="120"/>
              <w:ind w:right="-3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50E">
              <w:rPr>
                <w:rFonts w:ascii="Arial" w:hAnsi="Arial" w:cs="Arial"/>
                <w:b/>
                <w:sz w:val="20"/>
                <w:szCs w:val="20"/>
              </w:rPr>
              <w:t>PARTE 1</w:t>
            </w:r>
          </w:p>
        </w:tc>
        <w:tc>
          <w:tcPr>
            <w:tcW w:w="4503" w:type="dxa"/>
            <w:shd w:val="clear" w:color="auto" w:fill="auto"/>
          </w:tcPr>
          <w:p w:rsidR="00C864A6" w:rsidRPr="00EC350E" w:rsidRDefault="00C864A6" w:rsidP="00EC350E">
            <w:pPr>
              <w:snapToGri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350E">
              <w:rPr>
                <w:rFonts w:ascii="Arial" w:hAnsi="Arial" w:cs="Arial"/>
                <w:b/>
                <w:sz w:val="20"/>
                <w:szCs w:val="20"/>
              </w:rPr>
              <w:t>PARTE 2</w:t>
            </w:r>
          </w:p>
        </w:tc>
      </w:tr>
      <w:tr w:rsidR="00C864A6" w:rsidRPr="00EC350E" w:rsidTr="001F0277">
        <w:trPr>
          <w:trHeight w:val="95"/>
        </w:trPr>
        <w:tc>
          <w:tcPr>
            <w:tcW w:w="5056" w:type="dxa"/>
            <w:shd w:val="clear" w:color="auto" w:fill="auto"/>
          </w:tcPr>
          <w:p w:rsidR="00C864A6" w:rsidRPr="00EC350E" w:rsidRDefault="00C864A6" w:rsidP="00EC350E">
            <w:pPr>
              <w:snapToGrid w:val="0"/>
              <w:ind w:right="-353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C864A6" w:rsidRPr="00EC350E" w:rsidRDefault="00C864A6" w:rsidP="00EC350E">
            <w:pPr>
              <w:ind w:right="-353"/>
              <w:jc w:val="both"/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</w:pPr>
          </w:p>
          <w:p w:rsidR="00C864A6" w:rsidRPr="00EC350E" w:rsidRDefault="00C864A6" w:rsidP="00EC350E">
            <w:pPr>
              <w:ind w:right="-353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EC350E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&lt;RESP1 UC&gt;</w:t>
            </w:r>
          </w:p>
          <w:p w:rsidR="00C864A6" w:rsidRPr="00EC350E" w:rsidRDefault="00C864A6" w:rsidP="00EC350E">
            <w:pPr>
              <w:ind w:right="-353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EC350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&lt;CARGO1 UC&gt;</w:t>
            </w:r>
          </w:p>
        </w:tc>
        <w:tc>
          <w:tcPr>
            <w:tcW w:w="4503" w:type="dxa"/>
            <w:shd w:val="clear" w:color="auto" w:fill="auto"/>
          </w:tcPr>
          <w:p w:rsidR="00C864A6" w:rsidRPr="00EC350E" w:rsidRDefault="00C864A6" w:rsidP="00EC350E">
            <w:pPr>
              <w:snapToGrid w:val="0"/>
              <w:ind w:right="-353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C864A6" w:rsidRPr="00EC350E" w:rsidRDefault="00C864A6" w:rsidP="00EC350E">
            <w:pPr>
              <w:ind w:right="-353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  <w:p w:rsidR="00C864A6" w:rsidRPr="00EC350E" w:rsidRDefault="00C864A6" w:rsidP="00EC350E">
            <w:pPr>
              <w:ind w:right="-353"/>
              <w:jc w:val="both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  <w:r w:rsidRPr="00EC350E">
              <w:rPr>
                <w:rFonts w:ascii="Arial" w:hAnsi="Arial" w:cs="Arial"/>
                <w:b/>
                <w:sz w:val="20"/>
                <w:szCs w:val="20"/>
                <w:shd w:val="clear" w:color="auto" w:fill="FFFF00"/>
              </w:rPr>
              <w:t>&lt;RESP2 UC&gt;</w:t>
            </w:r>
          </w:p>
          <w:p w:rsidR="00C864A6" w:rsidRPr="00EC350E" w:rsidRDefault="00C864A6" w:rsidP="00EC350E">
            <w:pPr>
              <w:ind w:right="-3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50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&lt;CARGO2 UC&gt;</w:t>
            </w:r>
          </w:p>
        </w:tc>
      </w:tr>
    </w:tbl>
    <w:p w:rsidR="00C864A6" w:rsidRPr="00EC350E" w:rsidRDefault="00C864A6" w:rsidP="00EC350E">
      <w:pPr>
        <w:jc w:val="both"/>
        <w:rPr>
          <w:rFonts w:ascii="Arial" w:hAnsi="Arial" w:cs="Arial"/>
          <w:sz w:val="20"/>
          <w:szCs w:val="20"/>
        </w:rPr>
      </w:pPr>
    </w:p>
    <w:p w:rsidR="00C864A6" w:rsidRPr="00EC350E" w:rsidRDefault="00C864A6" w:rsidP="00EC350E">
      <w:pPr>
        <w:jc w:val="both"/>
        <w:rPr>
          <w:rFonts w:ascii="Arial" w:eastAsia="Batang" w:hAnsi="Arial" w:cs="Arial"/>
          <w:sz w:val="20"/>
          <w:szCs w:val="20"/>
        </w:rPr>
      </w:pPr>
      <w:r w:rsidRPr="00EC350E">
        <w:rPr>
          <w:rFonts w:ascii="Arial" w:eastAsia="Batang" w:hAnsi="Arial" w:cs="Arial"/>
          <w:sz w:val="20"/>
          <w:szCs w:val="20"/>
        </w:rPr>
        <w:t>Testemunhas:</w:t>
      </w:r>
    </w:p>
    <w:p w:rsidR="00C864A6" w:rsidRPr="00EC350E" w:rsidRDefault="00C864A6" w:rsidP="00EC350E">
      <w:pPr>
        <w:jc w:val="both"/>
        <w:rPr>
          <w:rFonts w:ascii="Arial" w:eastAsia="Batang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678"/>
      </w:tblGrid>
      <w:tr w:rsidR="00C864A6" w:rsidRPr="00EC350E" w:rsidTr="001F0277">
        <w:trPr>
          <w:trHeight w:val="241"/>
        </w:trPr>
        <w:tc>
          <w:tcPr>
            <w:tcW w:w="4891" w:type="dxa"/>
            <w:shd w:val="clear" w:color="auto" w:fill="auto"/>
          </w:tcPr>
          <w:p w:rsidR="00C864A6" w:rsidRPr="00EC350E" w:rsidRDefault="001635BD" w:rsidP="00EC350E">
            <w:pPr>
              <w:pStyle w:val="Ttulo5"/>
              <w:numPr>
                <w:ilvl w:val="4"/>
                <w:numId w:val="3"/>
              </w:numPr>
              <w:snapToGrid w:val="0"/>
              <w:ind w:firstLine="0"/>
              <w:rPr>
                <w:sz w:val="20"/>
                <w:shd w:val="clear" w:color="auto" w:fill="FFFF00"/>
              </w:rPr>
            </w:pPr>
            <w:r w:rsidRPr="00EC350E">
              <w:rPr>
                <w:sz w:val="20"/>
                <w:shd w:val="clear" w:color="auto" w:fill="FFFF00"/>
              </w:rPr>
              <w:t xml:space="preserve">&lt;Testemunha </w:t>
            </w:r>
            <w:r w:rsidR="00C864A6" w:rsidRPr="00EC350E">
              <w:rPr>
                <w:sz w:val="20"/>
                <w:shd w:val="clear" w:color="auto" w:fill="FFFF00"/>
              </w:rPr>
              <w:t>1&gt;</w:t>
            </w:r>
          </w:p>
        </w:tc>
        <w:tc>
          <w:tcPr>
            <w:tcW w:w="4678" w:type="dxa"/>
            <w:shd w:val="clear" w:color="auto" w:fill="auto"/>
          </w:tcPr>
          <w:p w:rsidR="00C864A6" w:rsidRPr="00EC350E" w:rsidRDefault="00C864A6" w:rsidP="00EC350E">
            <w:pPr>
              <w:pStyle w:val="Ttulo5"/>
              <w:numPr>
                <w:ilvl w:val="4"/>
                <w:numId w:val="3"/>
              </w:numPr>
              <w:snapToGrid w:val="0"/>
              <w:ind w:firstLine="0"/>
              <w:rPr>
                <w:sz w:val="20"/>
              </w:rPr>
            </w:pPr>
            <w:r w:rsidRPr="00EC350E">
              <w:rPr>
                <w:sz w:val="20"/>
                <w:shd w:val="clear" w:color="auto" w:fill="FFFF00"/>
              </w:rPr>
              <w:t>&lt;T</w:t>
            </w:r>
            <w:r w:rsidR="001635BD" w:rsidRPr="00EC350E">
              <w:rPr>
                <w:sz w:val="20"/>
                <w:shd w:val="clear" w:color="auto" w:fill="FFFF00"/>
              </w:rPr>
              <w:t xml:space="preserve">estemunha </w:t>
            </w:r>
            <w:r w:rsidRPr="00EC350E">
              <w:rPr>
                <w:sz w:val="20"/>
                <w:shd w:val="clear" w:color="auto" w:fill="FFFF00"/>
              </w:rPr>
              <w:t>2&gt;</w:t>
            </w:r>
          </w:p>
        </w:tc>
      </w:tr>
      <w:tr w:rsidR="00C864A6" w:rsidRPr="00EC350E" w:rsidTr="001F0277">
        <w:tc>
          <w:tcPr>
            <w:tcW w:w="4891" w:type="dxa"/>
            <w:shd w:val="clear" w:color="auto" w:fill="auto"/>
          </w:tcPr>
          <w:p w:rsidR="00C864A6" w:rsidRPr="00EC350E" w:rsidRDefault="00C864A6" w:rsidP="00EC350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50E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EC350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&lt;CPF1&gt;</w:t>
            </w:r>
          </w:p>
        </w:tc>
        <w:tc>
          <w:tcPr>
            <w:tcW w:w="4678" w:type="dxa"/>
            <w:shd w:val="clear" w:color="auto" w:fill="auto"/>
          </w:tcPr>
          <w:p w:rsidR="00C864A6" w:rsidRPr="00EC350E" w:rsidRDefault="00C864A6" w:rsidP="00EC350E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350E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EC350E">
              <w:rPr>
                <w:rFonts w:ascii="Arial" w:hAnsi="Arial" w:cs="Arial"/>
                <w:sz w:val="20"/>
                <w:szCs w:val="20"/>
                <w:shd w:val="clear" w:color="auto" w:fill="FFFF00"/>
              </w:rPr>
              <w:t>&lt;CPF2&gt;</w:t>
            </w:r>
          </w:p>
        </w:tc>
      </w:tr>
    </w:tbl>
    <w:p w:rsidR="00E55B21" w:rsidRPr="00EC350E" w:rsidRDefault="00E55B21" w:rsidP="00EC350E">
      <w:pPr>
        <w:pStyle w:val="Corpodetexto"/>
        <w:spacing w:before="3"/>
        <w:jc w:val="both"/>
        <w:rPr>
          <w:rFonts w:ascii="Arial" w:hAnsi="Arial" w:cs="Arial"/>
          <w:lang w:val="pt-BR"/>
        </w:rPr>
      </w:pPr>
    </w:p>
    <w:sectPr w:rsidR="00E55B21" w:rsidRPr="00EC350E" w:rsidSect="00EC350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6"/>
    <w:lvl w:ilvl="0">
      <w:start w:val="1"/>
      <w:numFmt w:val="bullet"/>
      <w:pStyle w:val="Ttulo5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u w:val="single"/>
        <w:vertAlign w:val="baseline"/>
      </w:rPr>
    </w:lvl>
  </w:abstractNum>
  <w:abstractNum w:abstractNumId="2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B21"/>
    <w:rsid w:val="000552C1"/>
    <w:rsid w:val="0012510A"/>
    <w:rsid w:val="001635BD"/>
    <w:rsid w:val="002400E0"/>
    <w:rsid w:val="00320D47"/>
    <w:rsid w:val="00363742"/>
    <w:rsid w:val="00445BE3"/>
    <w:rsid w:val="00545135"/>
    <w:rsid w:val="005A27A5"/>
    <w:rsid w:val="006445BB"/>
    <w:rsid w:val="0068498C"/>
    <w:rsid w:val="00736F97"/>
    <w:rsid w:val="00786E0E"/>
    <w:rsid w:val="007C7FAA"/>
    <w:rsid w:val="009B580A"/>
    <w:rsid w:val="00AC16FD"/>
    <w:rsid w:val="00BE4435"/>
    <w:rsid w:val="00C7686B"/>
    <w:rsid w:val="00C823E6"/>
    <w:rsid w:val="00C864A6"/>
    <w:rsid w:val="00D03C24"/>
    <w:rsid w:val="00DA6C82"/>
    <w:rsid w:val="00E55B21"/>
    <w:rsid w:val="00E86B28"/>
    <w:rsid w:val="00EC350E"/>
    <w:rsid w:val="00ED6F34"/>
    <w:rsid w:val="00F06FA8"/>
    <w:rsid w:val="00F12D1A"/>
    <w:rsid w:val="00F53E24"/>
    <w:rsid w:val="00F8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5B2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tulo5">
    <w:name w:val="heading 5"/>
    <w:basedOn w:val="Normal"/>
    <w:next w:val="Normal"/>
    <w:link w:val="Ttulo5Char"/>
    <w:qFormat/>
    <w:rsid w:val="00C864A6"/>
    <w:pPr>
      <w:keepNext/>
      <w:widowControl/>
      <w:numPr>
        <w:ilvl w:val="4"/>
        <w:numId w:val="1"/>
      </w:numPr>
      <w:suppressAutoHyphens/>
      <w:autoSpaceDE/>
      <w:autoSpaceDN/>
      <w:ind w:left="0" w:firstLine="3969"/>
      <w:jc w:val="both"/>
      <w:outlineLvl w:val="4"/>
    </w:pPr>
    <w:rPr>
      <w:rFonts w:ascii="Arial" w:eastAsia="Times New Roman" w:hAnsi="Arial" w:cs="Arial"/>
      <w:b/>
      <w:sz w:val="24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55B2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55B21"/>
    <w:rPr>
      <w:rFonts w:ascii="Tahoma" w:eastAsia="Tahoma" w:hAnsi="Tahoma" w:cs="Tahoma"/>
      <w:sz w:val="20"/>
      <w:szCs w:val="20"/>
      <w:lang w:val="en-US"/>
    </w:rPr>
  </w:style>
  <w:style w:type="character" w:customStyle="1" w:styleId="widgetcontainer">
    <w:name w:val="widgetcontainer"/>
    <w:basedOn w:val="Fontepargpadro"/>
    <w:rsid w:val="00E55B21"/>
  </w:style>
  <w:style w:type="paragraph" w:styleId="NormalWeb">
    <w:name w:val="Normal (Web)"/>
    <w:basedOn w:val="Normal"/>
    <w:uiPriority w:val="99"/>
    <w:semiHidden/>
    <w:unhideWhenUsed/>
    <w:rsid w:val="00D03C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03C24"/>
    <w:rPr>
      <w:b/>
      <w:bCs/>
    </w:rPr>
  </w:style>
  <w:style w:type="paragraph" w:customStyle="1" w:styleId="Corpodetexto31">
    <w:name w:val="Corpo de texto 31"/>
    <w:basedOn w:val="Normal"/>
    <w:rsid w:val="00BE4435"/>
    <w:pPr>
      <w:widowControl/>
      <w:suppressAutoHyphens/>
      <w:autoSpaceDE/>
      <w:autoSpaceDN/>
      <w:spacing w:after="120"/>
      <w:jc w:val="both"/>
    </w:pPr>
    <w:rPr>
      <w:rFonts w:ascii="Arial" w:eastAsia="Times New Roman" w:hAnsi="Arial" w:cs="Arial"/>
      <w:color w:val="0000FF"/>
      <w:sz w:val="24"/>
      <w:szCs w:val="20"/>
      <w:lang w:val="pt-BR" w:eastAsia="zh-CN"/>
    </w:rPr>
  </w:style>
  <w:style w:type="character" w:customStyle="1" w:styleId="Ttulo5Char">
    <w:name w:val="Título 5 Char"/>
    <w:basedOn w:val="Fontepargpadro"/>
    <w:link w:val="Ttulo5"/>
    <w:rsid w:val="00C864A6"/>
    <w:rPr>
      <w:rFonts w:ascii="Arial" w:eastAsia="Times New Roman" w:hAnsi="Arial" w:cs="Arial"/>
      <w:b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55B2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tulo5">
    <w:name w:val="heading 5"/>
    <w:basedOn w:val="Normal"/>
    <w:next w:val="Normal"/>
    <w:link w:val="Ttulo5Char"/>
    <w:qFormat/>
    <w:rsid w:val="00C864A6"/>
    <w:pPr>
      <w:keepNext/>
      <w:widowControl/>
      <w:numPr>
        <w:ilvl w:val="4"/>
        <w:numId w:val="1"/>
      </w:numPr>
      <w:suppressAutoHyphens/>
      <w:autoSpaceDE/>
      <w:autoSpaceDN/>
      <w:ind w:left="0" w:firstLine="3969"/>
      <w:jc w:val="both"/>
      <w:outlineLvl w:val="4"/>
    </w:pPr>
    <w:rPr>
      <w:rFonts w:ascii="Arial" w:eastAsia="Times New Roman" w:hAnsi="Arial" w:cs="Arial"/>
      <w:b/>
      <w:sz w:val="24"/>
      <w:szCs w:val="20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E55B21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E55B21"/>
    <w:rPr>
      <w:rFonts w:ascii="Tahoma" w:eastAsia="Tahoma" w:hAnsi="Tahoma" w:cs="Tahoma"/>
      <w:sz w:val="20"/>
      <w:szCs w:val="20"/>
      <w:lang w:val="en-US"/>
    </w:rPr>
  </w:style>
  <w:style w:type="character" w:customStyle="1" w:styleId="widgetcontainer">
    <w:name w:val="widgetcontainer"/>
    <w:basedOn w:val="Fontepargpadro"/>
    <w:rsid w:val="00E55B21"/>
  </w:style>
  <w:style w:type="paragraph" w:styleId="NormalWeb">
    <w:name w:val="Normal (Web)"/>
    <w:basedOn w:val="Normal"/>
    <w:uiPriority w:val="99"/>
    <w:semiHidden/>
    <w:unhideWhenUsed/>
    <w:rsid w:val="00D03C2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D03C24"/>
    <w:rPr>
      <w:b/>
      <w:bCs/>
    </w:rPr>
  </w:style>
  <w:style w:type="paragraph" w:customStyle="1" w:styleId="Corpodetexto31">
    <w:name w:val="Corpo de texto 31"/>
    <w:basedOn w:val="Normal"/>
    <w:rsid w:val="00BE4435"/>
    <w:pPr>
      <w:widowControl/>
      <w:suppressAutoHyphens/>
      <w:autoSpaceDE/>
      <w:autoSpaceDN/>
      <w:spacing w:after="120"/>
      <w:jc w:val="both"/>
    </w:pPr>
    <w:rPr>
      <w:rFonts w:ascii="Arial" w:eastAsia="Times New Roman" w:hAnsi="Arial" w:cs="Arial"/>
      <w:color w:val="0000FF"/>
      <w:sz w:val="24"/>
      <w:szCs w:val="20"/>
      <w:lang w:val="pt-BR" w:eastAsia="zh-CN"/>
    </w:rPr>
  </w:style>
  <w:style w:type="character" w:customStyle="1" w:styleId="Ttulo5Char">
    <w:name w:val="Título 5 Char"/>
    <w:basedOn w:val="Fontepargpadro"/>
    <w:link w:val="Ttulo5"/>
    <w:rsid w:val="00C864A6"/>
    <w:rPr>
      <w:rFonts w:ascii="Arial" w:eastAsia="Times New Roman" w:hAnsi="Arial" w:cs="Arial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1567</Characters>
  <Application>Microsoft Office Word</Application>
  <DocSecurity>0</DocSecurity>
  <Lines>62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Copel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EDUARDO Z BERNARDI</dc:creator>
  <cp:lastModifiedBy>MANOELA RIBINSKI</cp:lastModifiedBy>
  <cp:revision>4</cp:revision>
  <dcterms:created xsi:type="dcterms:W3CDTF">2019-01-18T19:46:00Z</dcterms:created>
  <dcterms:modified xsi:type="dcterms:W3CDTF">2019-07-24T17:10:00Z</dcterms:modified>
</cp:coreProperties>
</file>